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F5" w:rsidRPr="00E45644" w:rsidRDefault="00E702F5" w:rsidP="00A20AA6">
      <w:pPr>
        <w:autoSpaceDE w:val="0"/>
        <w:autoSpaceDN w:val="0"/>
        <w:adjustRightInd w:val="0"/>
        <w:spacing w:after="0" w:line="360" w:lineRule="auto"/>
        <w:ind w:left="720" w:right="720"/>
        <w:jc w:val="center"/>
        <w:rPr>
          <w:rFonts w:ascii="TimesNewRomanPS-BoldMT" w:hAnsi="TimesNewRomanPS-BoldMT" w:cs="TimesNewRomanPS-BoldMT"/>
          <w:bCs/>
        </w:rPr>
      </w:pPr>
      <w:r w:rsidRPr="00E45644">
        <w:rPr>
          <w:rFonts w:ascii="TimesNewRomanPS-BoldMT" w:hAnsi="TimesNewRomanPS-BoldMT" w:cs="TimesNewRomanPS-BoldMT"/>
          <w:bCs/>
        </w:rPr>
        <w:t>Sales Verification Questionnaire</w:t>
      </w:r>
    </w:p>
    <w:p w:rsidR="00E702F5" w:rsidRPr="00E45644" w:rsidRDefault="00E702F5" w:rsidP="0000366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ind w:left="720" w:right="720"/>
        <w:rPr>
          <w:rFonts w:cs="MyriadPro-Cond"/>
        </w:rPr>
      </w:pPr>
      <w:r w:rsidRPr="00E45644">
        <w:rPr>
          <w:rFonts w:cs="MyriadPro-Cond"/>
        </w:rPr>
        <w:t>Parcel Identification Number(s) ______________________________________________________</w:t>
      </w:r>
    </w:p>
    <w:p w:rsidR="00E702F5" w:rsidRPr="00E45644" w:rsidRDefault="00E702F5" w:rsidP="0000366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ind w:left="720" w:right="720"/>
        <w:rPr>
          <w:rFonts w:cs="MyriadPro-Cond"/>
        </w:rPr>
      </w:pPr>
      <w:r w:rsidRPr="00E45644">
        <w:rPr>
          <w:rFonts w:cs="MyriadPro-Cond"/>
        </w:rPr>
        <w:t>Auditor ID (CRV) ___________________</w:t>
      </w:r>
      <w:r w:rsidRPr="00E45644">
        <w:rPr>
          <w:rFonts w:cs="MyriadPro-Cond"/>
        </w:rPr>
        <w:tab/>
      </w:r>
      <w:r w:rsidRPr="00E45644">
        <w:rPr>
          <w:rFonts w:cs="MyriadPro-Cond"/>
        </w:rPr>
        <w:tab/>
      </w:r>
      <w:r w:rsidRPr="00E45644">
        <w:rPr>
          <w:rFonts w:cs="MyriadPro-Cond"/>
        </w:rPr>
        <w:tab/>
        <w:t>eCRV #____________________________</w:t>
      </w:r>
    </w:p>
    <w:p w:rsidR="00E702F5" w:rsidRPr="00E45644" w:rsidRDefault="00E702F5" w:rsidP="0000366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ind w:left="720" w:right="720"/>
        <w:rPr>
          <w:rFonts w:cs="MyriadPro-Cond"/>
        </w:rPr>
      </w:pPr>
      <w:r w:rsidRPr="00E45644">
        <w:rPr>
          <w:rFonts w:cs="MyriadPro-Cond"/>
        </w:rPr>
        <w:t>Verified By__________________________________      Date contacted______________________</w:t>
      </w:r>
      <w:r w:rsidRPr="00E45644">
        <w:rPr>
          <w:rFonts w:cs="MyriadPro-Cond"/>
        </w:rPr>
        <w:tab/>
      </w:r>
    </w:p>
    <w:p w:rsidR="00E702F5" w:rsidRPr="00E45644" w:rsidRDefault="00E702F5" w:rsidP="0000366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ind w:left="720" w:right="720"/>
        <w:rPr>
          <w:rFonts w:cs="MyriadPro-Cond"/>
        </w:rPr>
      </w:pPr>
      <w:r w:rsidRPr="00E45644">
        <w:rPr>
          <w:rFonts w:cs="MyriadPro-Cond"/>
        </w:rPr>
        <w:t>Verified with:</w:t>
      </w:r>
      <w:r w:rsidRPr="00E45644">
        <w:rPr>
          <w:rFonts w:cs="MyriadPro-Cond"/>
        </w:rPr>
        <w:tab/>
        <w:t>Buyer _____</w:t>
      </w:r>
      <w:r w:rsidRPr="00E45644">
        <w:rPr>
          <w:rFonts w:cs="MyriadPro-Cond"/>
        </w:rPr>
        <w:tab/>
        <w:t>Seller _____</w:t>
      </w:r>
      <w:r w:rsidRPr="00E45644">
        <w:rPr>
          <w:rFonts w:cs="MyriadPro-Cond"/>
        </w:rPr>
        <w:tab/>
        <w:t>Name____________________________________</w:t>
      </w:r>
    </w:p>
    <w:p w:rsidR="00E702F5" w:rsidRPr="00E45644" w:rsidRDefault="00A20AA6" w:rsidP="0000366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ind w:left="720" w:right="720"/>
        <w:rPr>
          <w:rFonts w:cs="MyriadPro-Cond"/>
        </w:rPr>
      </w:pPr>
      <w:r w:rsidRPr="00E45644">
        <w:rPr>
          <w:rFonts w:cs="MyriadPro-Cond"/>
        </w:rPr>
        <w:t>Confirm P</w:t>
      </w:r>
      <w:r w:rsidR="00E702F5" w:rsidRPr="00E45644">
        <w:rPr>
          <w:rFonts w:cs="MyriadPro-Cond"/>
        </w:rPr>
        <w:t xml:space="preserve">urchase </w:t>
      </w:r>
      <w:r w:rsidRPr="00E45644">
        <w:rPr>
          <w:rFonts w:cs="MyriadPro-Cond"/>
        </w:rPr>
        <w:t>I</w:t>
      </w:r>
      <w:r w:rsidR="00E702F5" w:rsidRPr="00E45644">
        <w:rPr>
          <w:rFonts w:cs="MyriadPro-Cond"/>
        </w:rPr>
        <w:t>nformation:</w:t>
      </w:r>
      <w:r w:rsidR="00E702F5" w:rsidRPr="00E45644">
        <w:rPr>
          <w:rFonts w:cs="MyriadPro-Cond"/>
        </w:rPr>
        <w:tab/>
        <w:t xml:space="preserve">Date of Sale ______________ </w:t>
      </w:r>
      <w:r w:rsidR="00E702F5" w:rsidRPr="00E45644">
        <w:rPr>
          <w:rFonts w:cs="MyriadPro-Cond"/>
        </w:rPr>
        <w:tab/>
        <w:t>Purchase Price _______________</w:t>
      </w:r>
    </w:p>
    <w:p w:rsidR="00E702F5" w:rsidRPr="00E45644" w:rsidRDefault="00E702F5" w:rsidP="0000366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ind w:left="720" w:right="720"/>
        <w:rPr>
          <w:rFonts w:cs="MyriadPro-Cond"/>
        </w:rPr>
      </w:pPr>
      <w:r w:rsidRPr="00E45644">
        <w:rPr>
          <w:rFonts w:cs="MyriadPro-Cond"/>
        </w:rPr>
        <w:t>Terms:   Cash     CFD    New Financing</w:t>
      </w:r>
      <w:r w:rsidRPr="00E45644">
        <w:rPr>
          <w:rFonts w:cs="MyriadPro-Cond"/>
        </w:rPr>
        <w:tab/>
      </w:r>
      <w:r w:rsidRPr="00E45644">
        <w:rPr>
          <w:rFonts w:cs="MyriadPro-Cond"/>
        </w:rPr>
        <w:tab/>
      </w:r>
      <w:r w:rsidR="00E67EEF" w:rsidRPr="00E45644">
        <w:rPr>
          <w:rFonts w:cs="MyriadPro-Cond"/>
        </w:rPr>
        <w:t xml:space="preserve">             </w:t>
      </w:r>
      <w:r w:rsidR="00A20AA6" w:rsidRPr="00E45644">
        <w:rPr>
          <w:rFonts w:cs="MyriadPro-Cond"/>
        </w:rPr>
        <w:tab/>
      </w:r>
      <w:r w:rsidR="00E67EEF" w:rsidRPr="00E45644">
        <w:rPr>
          <w:rFonts w:cs="MyriadPro-Cond"/>
        </w:rPr>
        <w:t xml:space="preserve"> </w:t>
      </w:r>
      <w:r w:rsidRPr="00E45644">
        <w:rPr>
          <w:rFonts w:cs="MyriadPro-Cond"/>
        </w:rPr>
        <w:tab/>
        <w:t>Personal Property Value________</w:t>
      </w:r>
    </w:p>
    <w:p w:rsidR="00E702F5" w:rsidRPr="00E45644" w:rsidRDefault="00E702F5" w:rsidP="00003663">
      <w:pPr>
        <w:autoSpaceDE w:val="0"/>
        <w:autoSpaceDN w:val="0"/>
        <w:adjustRightInd w:val="0"/>
        <w:spacing w:before="120" w:after="0" w:line="240" w:lineRule="auto"/>
        <w:ind w:left="720" w:right="720"/>
        <w:rPr>
          <w:rFonts w:cs="MyriadPro-Cond"/>
          <w:i/>
        </w:rPr>
      </w:pPr>
      <w:r w:rsidRPr="00E45644">
        <w:rPr>
          <w:rFonts w:cs="MyriadPro-Cond"/>
          <w:i/>
        </w:rPr>
        <w:t xml:space="preserve">These are additional questions for the county to </w:t>
      </w:r>
      <w:r w:rsidR="000D1654">
        <w:rPr>
          <w:rFonts w:cs="MyriadPro-Cond"/>
          <w:i/>
        </w:rPr>
        <w:t>ask</w:t>
      </w:r>
      <w:r w:rsidRPr="00E45644">
        <w:rPr>
          <w:rFonts w:cs="MyriadPro-Cond"/>
          <w:i/>
        </w:rPr>
        <w:t xml:space="preserve"> after they have used the information on the CRV’s and other sources at their disposal to determine if a sale remains in the study or not.</w:t>
      </w:r>
    </w:p>
    <w:p w:rsidR="00E702F5" w:rsidRPr="00E45644" w:rsidRDefault="00E702F5" w:rsidP="00A20AA6">
      <w:pPr>
        <w:autoSpaceDE w:val="0"/>
        <w:autoSpaceDN w:val="0"/>
        <w:adjustRightInd w:val="0"/>
        <w:spacing w:after="0" w:line="240" w:lineRule="auto"/>
        <w:ind w:left="720" w:right="720"/>
        <w:rPr>
          <w:rFonts w:cs="MyriadPro-Cond"/>
        </w:rPr>
      </w:pPr>
    </w:p>
    <w:p w:rsidR="00E702F5" w:rsidRPr="00E45644" w:rsidRDefault="00E702F5" w:rsidP="00A20AA6">
      <w:pPr>
        <w:autoSpaceDE w:val="0"/>
        <w:autoSpaceDN w:val="0"/>
        <w:adjustRightInd w:val="0"/>
        <w:spacing w:after="0" w:line="360" w:lineRule="auto"/>
        <w:ind w:left="720" w:right="720"/>
        <w:rPr>
          <w:rFonts w:cs="MyriadPro-Bold"/>
          <w:bCs/>
        </w:rPr>
      </w:pPr>
      <w:r w:rsidRPr="00E45644">
        <w:rPr>
          <w:rFonts w:cs="MyriadPro-Bold"/>
          <w:bCs/>
        </w:rPr>
        <w:t>PLEASE ANSWER THE FOLLOWING QUESTIONS:</w:t>
      </w:r>
    </w:p>
    <w:p w:rsidR="00003663" w:rsidRPr="00003663" w:rsidRDefault="00E702F5" w:rsidP="000036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20" w:right="720"/>
        <w:contextualSpacing w:val="0"/>
      </w:pPr>
      <w:r w:rsidRPr="00835596">
        <w:rPr>
          <w:rFonts w:cs="MyriadPro-Cond"/>
        </w:rPr>
        <w:t>How was the property marketed (auction, real estate agent, displayed For Sale</w:t>
      </w:r>
      <w:r w:rsidR="002026B4">
        <w:rPr>
          <w:rFonts w:cs="MyriadPro-Cond"/>
        </w:rPr>
        <w:t xml:space="preserve"> </w:t>
      </w:r>
      <w:r w:rsidR="000D0EC3">
        <w:rPr>
          <w:rFonts w:cs="MyriadPro-Cond"/>
        </w:rPr>
        <w:t>by</w:t>
      </w:r>
      <w:r w:rsidR="002026B4">
        <w:rPr>
          <w:rFonts w:cs="MyriadPro-Cond"/>
        </w:rPr>
        <w:t xml:space="preserve"> Owner</w:t>
      </w:r>
      <w:r w:rsidRPr="00835596">
        <w:rPr>
          <w:rFonts w:cs="MyriadPro-Cond"/>
        </w:rPr>
        <w:t xml:space="preserve"> sign, internet</w:t>
      </w:r>
      <w:r w:rsidR="002026B4">
        <w:rPr>
          <w:rFonts w:cs="MyriadPro-Cond"/>
        </w:rPr>
        <w:t>,</w:t>
      </w:r>
      <w:r w:rsidRPr="00835596">
        <w:rPr>
          <w:rFonts w:cs="MyriadPro-Cond"/>
        </w:rPr>
        <w:t xml:space="preserve"> </w:t>
      </w:r>
      <w:r w:rsidR="00A20AA6" w:rsidRPr="00835596">
        <w:rPr>
          <w:rFonts w:cs="MyriadPro-Cond"/>
        </w:rPr>
        <w:t>etc.</w:t>
      </w:r>
      <w:r w:rsidR="002026B4">
        <w:rPr>
          <w:rFonts w:cs="MyriadPro-Cond"/>
        </w:rPr>
        <w:t>) and length of time on the market</w:t>
      </w:r>
      <w:r w:rsidRPr="00835596">
        <w:rPr>
          <w:rFonts w:cs="MyriadPro-Cond"/>
        </w:rPr>
        <w:t>?</w:t>
      </w:r>
    </w:p>
    <w:p w:rsidR="00E702F5" w:rsidRPr="00835596" w:rsidRDefault="00E702F5" w:rsidP="00003663">
      <w:pPr>
        <w:pStyle w:val="ListParagraph"/>
        <w:autoSpaceDE w:val="0"/>
        <w:autoSpaceDN w:val="0"/>
        <w:adjustRightInd w:val="0"/>
        <w:spacing w:before="120" w:after="0" w:line="240" w:lineRule="auto"/>
        <w:ind w:right="720"/>
        <w:contextualSpacing w:val="0"/>
      </w:pPr>
      <w:r w:rsidRPr="00835596">
        <w:rPr>
          <w:rFonts w:cs="MyriadPro-Cond"/>
        </w:rPr>
        <w:t xml:space="preserve">What was the </w:t>
      </w:r>
      <w:r w:rsidR="00835596" w:rsidRPr="00835596">
        <w:rPr>
          <w:rFonts w:cs="MyriadPro-Cond"/>
        </w:rPr>
        <w:t>property’s original listing price</w:t>
      </w:r>
      <w:r w:rsidR="00BE2379">
        <w:rPr>
          <w:rFonts w:cs="MyriadPro-Cond"/>
        </w:rPr>
        <w:t>?</w:t>
      </w:r>
      <w:r w:rsidR="002026B4">
        <w:rPr>
          <w:rFonts w:cs="MyriadPro-Cond"/>
        </w:rPr>
        <w:t xml:space="preserve"> _____________</w:t>
      </w:r>
      <w:r w:rsidRPr="00835596">
        <w:rPr>
          <w:rFonts w:cs="MyriadPro-Cond"/>
        </w:rPr>
        <w:t xml:space="preserve"> </w:t>
      </w:r>
      <w:r w:rsidR="002026B4">
        <w:rPr>
          <w:rFonts w:cs="MyriadPro-Cond"/>
        </w:rPr>
        <w:t>A</w:t>
      </w:r>
      <w:r w:rsidRPr="00835596">
        <w:rPr>
          <w:rFonts w:cs="MyriadPro-Cond"/>
        </w:rPr>
        <w:t>ny price reductions</w:t>
      </w:r>
      <w:r w:rsidR="000D0EC3" w:rsidRPr="00835596">
        <w:rPr>
          <w:rFonts w:cs="MyriadPro-Cond"/>
        </w:rPr>
        <w:t>?</w:t>
      </w:r>
      <w:r w:rsidR="000D0EC3">
        <w:rPr>
          <w:rFonts w:cs="MyriadPro-Cond"/>
        </w:rPr>
        <w:t xml:space="preserve"> _</w:t>
      </w:r>
      <w:r w:rsidR="002026B4">
        <w:rPr>
          <w:rFonts w:cs="MyriadPro-Cond"/>
        </w:rPr>
        <w:t>__________</w:t>
      </w:r>
      <w:r w:rsidRPr="00835596">
        <w:rPr>
          <w:rFonts w:cs="MyriadPro-Cond"/>
        </w:rPr>
        <w:t xml:space="preserve">      </w:t>
      </w:r>
    </w:p>
    <w:p w:rsidR="00E702F5" w:rsidRPr="00F04B9A" w:rsidRDefault="00E45644" w:rsidP="00003663">
      <w:pPr>
        <w:pStyle w:val="ListParagraph"/>
        <w:autoSpaceDE w:val="0"/>
        <w:autoSpaceDN w:val="0"/>
        <w:adjustRightInd w:val="0"/>
        <w:spacing w:before="120" w:after="0" w:line="360" w:lineRule="auto"/>
        <w:ind w:right="720" w:firstLine="720"/>
        <w:contextualSpacing w:val="0"/>
        <w:rPr>
          <w:b/>
        </w:rPr>
      </w:pPr>
      <w:r w:rsidRPr="00F04B9A">
        <w:rPr>
          <w:rFonts w:cs="MyriadPro-Cond"/>
          <w:b/>
        </w:rPr>
        <w:t>If the property was not listed by a real estate agent</w:t>
      </w:r>
      <w:r w:rsidR="00E702F5" w:rsidRPr="00F04B9A">
        <w:rPr>
          <w:rFonts w:cs="MyriadPro-Cond"/>
          <w:b/>
        </w:rPr>
        <w:t xml:space="preserve"> use tests 1</w:t>
      </w:r>
      <w:r w:rsidR="000D0EC3" w:rsidRPr="00F04B9A">
        <w:rPr>
          <w:rFonts w:cs="MyriadPro-Cond"/>
          <w:b/>
        </w:rPr>
        <w:t>, 2, &amp;</w:t>
      </w:r>
      <w:r w:rsidR="00BE2379" w:rsidRPr="00F04B9A">
        <w:rPr>
          <w:rFonts w:cs="MyriadPro-Cond"/>
          <w:b/>
        </w:rPr>
        <w:t xml:space="preserve"> </w:t>
      </w:r>
      <w:r w:rsidR="00F04B9A">
        <w:rPr>
          <w:rFonts w:cs="MyriadPro-Cond"/>
          <w:b/>
        </w:rPr>
        <w:t>3</w:t>
      </w:r>
    </w:p>
    <w:p w:rsidR="00564493" w:rsidRDefault="00E702F5" w:rsidP="00003663">
      <w:pPr>
        <w:pStyle w:val="ListParagraph"/>
        <w:autoSpaceDE w:val="0"/>
        <w:autoSpaceDN w:val="0"/>
        <w:adjustRightInd w:val="0"/>
        <w:spacing w:before="120" w:after="120" w:line="240" w:lineRule="auto"/>
        <w:ind w:left="1440" w:right="720"/>
        <w:contextualSpacing w:val="0"/>
        <w:rPr>
          <w:rFonts w:cs="MyriadPro-Cond"/>
        </w:rPr>
      </w:pPr>
      <w:r w:rsidRPr="00BE2379">
        <w:rPr>
          <w:rFonts w:cs="MyriadPro-Cond"/>
          <w:b/>
        </w:rPr>
        <w:t>Test 1:</w:t>
      </w:r>
      <w:r w:rsidRPr="00835596">
        <w:rPr>
          <w:rFonts w:cs="MyriadPro-Cond"/>
        </w:rPr>
        <w:t xml:space="preserve">  Was the sale exposed to the open market, announced or promoted through realtor listings, auction, newspapers, publications, brochures, craigslist, or for sale by owner?  </w:t>
      </w:r>
    </w:p>
    <w:p w:rsidR="008B640E" w:rsidRDefault="00E702F5" w:rsidP="00003663">
      <w:pPr>
        <w:pStyle w:val="ListParagraph"/>
        <w:autoSpaceDE w:val="0"/>
        <w:autoSpaceDN w:val="0"/>
        <w:adjustRightInd w:val="0"/>
        <w:spacing w:before="120" w:after="120" w:line="240" w:lineRule="auto"/>
        <w:ind w:left="1440" w:right="720"/>
        <w:contextualSpacing w:val="0"/>
        <w:rPr>
          <w:rFonts w:cs="MyriadPro-Cond"/>
        </w:rPr>
      </w:pPr>
      <w:r w:rsidRPr="00835596">
        <w:rPr>
          <w:rFonts w:cs="MyriadPro-Cond"/>
        </w:rPr>
        <w:t xml:space="preserve">Yes   or   </w:t>
      </w:r>
      <w:r w:rsidR="000D0EC3" w:rsidRPr="00835596">
        <w:rPr>
          <w:rFonts w:cs="MyriadPro-Cond"/>
        </w:rPr>
        <w:t>No (</w:t>
      </w:r>
      <w:r w:rsidRPr="00835596">
        <w:rPr>
          <w:rFonts w:cs="MyriadPro-Cond"/>
        </w:rPr>
        <w:t>if no, go to test 2)</w:t>
      </w:r>
    </w:p>
    <w:p w:rsidR="008B640E" w:rsidRDefault="00E702F5" w:rsidP="00003663">
      <w:pPr>
        <w:pStyle w:val="ListParagraph"/>
        <w:autoSpaceDE w:val="0"/>
        <w:autoSpaceDN w:val="0"/>
        <w:adjustRightInd w:val="0"/>
        <w:spacing w:before="120" w:after="120" w:line="240" w:lineRule="auto"/>
        <w:ind w:left="1440" w:right="720"/>
        <w:contextualSpacing w:val="0"/>
        <w:rPr>
          <w:rFonts w:cs="MyriadPro-Cond"/>
        </w:rPr>
      </w:pPr>
      <w:r w:rsidRPr="00BE2379">
        <w:rPr>
          <w:rFonts w:cs="MyriadPro-Cond"/>
          <w:b/>
        </w:rPr>
        <w:t>Test 2</w:t>
      </w:r>
      <w:r w:rsidRPr="00835596">
        <w:rPr>
          <w:rFonts w:cs="MyriadPro-Cond"/>
        </w:rPr>
        <w:t xml:space="preserve">:  Was an appraisal done prior to the sale to establish the sale price or used as a starting point for negotiations?  </w:t>
      </w:r>
    </w:p>
    <w:p w:rsidR="008B640E" w:rsidRDefault="000D0EC3" w:rsidP="00003663">
      <w:pPr>
        <w:pStyle w:val="ListParagraph"/>
        <w:autoSpaceDE w:val="0"/>
        <w:autoSpaceDN w:val="0"/>
        <w:adjustRightInd w:val="0"/>
        <w:spacing w:before="120" w:after="120" w:line="240" w:lineRule="auto"/>
        <w:ind w:left="1440" w:right="720"/>
        <w:contextualSpacing w:val="0"/>
        <w:rPr>
          <w:rFonts w:cs="MyriadPro-Cond"/>
        </w:rPr>
      </w:pPr>
      <w:r w:rsidRPr="00835596">
        <w:rPr>
          <w:rFonts w:cs="MyriadPro-Cond"/>
        </w:rPr>
        <w:t>Yes or</w:t>
      </w:r>
      <w:r w:rsidR="00E702F5" w:rsidRPr="00835596">
        <w:rPr>
          <w:rFonts w:cs="MyriadPro-Cond"/>
        </w:rPr>
        <w:t xml:space="preserve">   No  </w:t>
      </w:r>
      <w:r w:rsidR="00B7765F">
        <w:rPr>
          <w:rFonts w:cs="MyriadPro-Cond"/>
        </w:rPr>
        <w:t xml:space="preserve">  If no, how did you arrive at a purchase price?</w:t>
      </w:r>
      <w:r w:rsidR="00564493">
        <w:rPr>
          <w:rFonts w:cs="MyriadPro-Cond"/>
        </w:rPr>
        <w:t xml:space="preserve"> </w:t>
      </w:r>
      <w:r w:rsidR="008B640E">
        <w:rPr>
          <w:rFonts w:cs="MyriadPro-Cond"/>
        </w:rPr>
        <w:t>____________</w:t>
      </w:r>
      <w:r>
        <w:rPr>
          <w:rFonts w:cs="MyriadPro-Cond"/>
        </w:rPr>
        <w:t>_ (</w:t>
      </w:r>
      <w:r w:rsidR="00564493">
        <w:rPr>
          <w:rFonts w:cs="MyriadPro-Cond"/>
        </w:rPr>
        <w:t>if no, go to test 3)</w:t>
      </w:r>
    </w:p>
    <w:p w:rsidR="008B640E" w:rsidRDefault="00E702F5" w:rsidP="00003663">
      <w:pPr>
        <w:pStyle w:val="ListParagraph"/>
        <w:autoSpaceDE w:val="0"/>
        <w:autoSpaceDN w:val="0"/>
        <w:adjustRightInd w:val="0"/>
        <w:spacing w:before="120" w:after="120" w:line="240" w:lineRule="auto"/>
        <w:ind w:left="1440" w:right="720"/>
        <w:contextualSpacing w:val="0"/>
        <w:rPr>
          <w:rFonts w:cs="MyriadPro-Cond"/>
        </w:rPr>
      </w:pPr>
      <w:r w:rsidRPr="00BE2379">
        <w:rPr>
          <w:rFonts w:cs="MyriadPro-Cond"/>
          <w:b/>
        </w:rPr>
        <w:t>Test 3:</w:t>
      </w:r>
      <w:r w:rsidRPr="00835596">
        <w:rPr>
          <w:rFonts w:cs="MyriadPro-Cond"/>
        </w:rPr>
        <w:t xml:space="preserve"> Did the sale involve a willing and informed Buyer and Seller under no duress to buy or sell and is the sale typical of the market?  </w:t>
      </w:r>
    </w:p>
    <w:p w:rsidR="008B640E" w:rsidRDefault="000D0EC3" w:rsidP="00003663">
      <w:pPr>
        <w:pStyle w:val="ListParagraph"/>
        <w:autoSpaceDE w:val="0"/>
        <w:autoSpaceDN w:val="0"/>
        <w:adjustRightInd w:val="0"/>
        <w:spacing w:before="120" w:after="120" w:line="240" w:lineRule="auto"/>
        <w:ind w:left="1440" w:right="720"/>
        <w:contextualSpacing w:val="0"/>
        <w:rPr>
          <w:rFonts w:cs="MyriadPro-Cond"/>
        </w:rPr>
      </w:pPr>
      <w:r w:rsidRPr="00835596">
        <w:rPr>
          <w:rFonts w:cs="MyriadPro-Cond"/>
        </w:rPr>
        <w:t>Yes or No</w:t>
      </w:r>
    </w:p>
    <w:p w:rsidR="00564493" w:rsidRPr="008B640E" w:rsidRDefault="00564493" w:rsidP="00003663">
      <w:pPr>
        <w:pStyle w:val="ListParagraph"/>
        <w:autoSpaceDE w:val="0"/>
        <w:autoSpaceDN w:val="0"/>
        <w:adjustRightInd w:val="0"/>
        <w:spacing w:before="120" w:after="120" w:line="240" w:lineRule="auto"/>
        <w:ind w:left="1440" w:right="720"/>
        <w:contextualSpacing w:val="0"/>
        <w:rPr>
          <w:rFonts w:cs="MyriadPro-Cond"/>
          <w:i/>
        </w:rPr>
      </w:pPr>
      <w:r w:rsidRPr="008B640E">
        <w:rPr>
          <w:rFonts w:cs="MyriadPro-Cond"/>
          <w:i/>
        </w:rPr>
        <w:t xml:space="preserve">If you answered yes to any of these </w:t>
      </w:r>
      <w:r w:rsidR="008B640E">
        <w:rPr>
          <w:rFonts w:cs="MyriadPro-Cond"/>
          <w:i/>
        </w:rPr>
        <w:t xml:space="preserve">three </w:t>
      </w:r>
      <w:r w:rsidRPr="008B640E">
        <w:rPr>
          <w:rFonts w:cs="MyriadPro-Cond"/>
          <w:i/>
        </w:rPr>
        <w:t>tests, the sale is most likely open market.</w:t>
      </w:r>
    </w:p>
    <w:p w:rsidR="00E702F5" w:rsidRPr="00835596" w:rsidRDefault="00E702F5" w:rsidP="008B64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20" w:right="720"/>
        <w:contextualSpacing w:val="0"/>
      </w:pPr>
      <w:r w:rsidRPr="00835596">
        <w:t>Was there an appraisal made on the property</w:t>
      </w:r>
      <w:r w:rsidR="00564493">
        <w:t xml:space="preserve"> in the last three years</w:t>
      </w:r>
      <w:r w:rsidRPr="00835596">
        <w:t>?</w:t>
      </w:r>
      <w:r w:rsidR="00BE2379">
        <w:t xml:space="preserve">  W</w:t>
      </w:r>
      <w:r w:rsidRPr="00835596">
        <w:t xml:space="preserve">ould you be willing to share the </w:t>
      </w:r>
      <w:r w:rsidR="000D1654">
        <w:t>property value indicated in the appraisal</w:t>
      </w:r>
      <w:r w:rsidRPr="00835596">
        <w:t xml:space="preserve"> and purpose of the appraisal</w:t>
      </w:r>
      <w:r w:rsidR="00BE2379">
        <w:t>?</w:t>
      </w:r>
      <w:r w:rsidRPr="00835596">
        <w:t xml:space="preserve">  </w:t>
      </w:r>
    </w:p>
    <w:p w:rsidR="00E702F5" w:rsidRPr="00E45644" w:rsidRDefault="00E702F5" w:rsidP="008B64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20" w:right="720"/>
        <w:contextualSpacing w:val="0"/>
      </w:pPr>
      <w:r w:rsidRPr="00835596">
        <w:t>Was</w:t>
      </w:r>
      <w:r w:rsidRPr="00E45644">
        <w:t xml:space="preserve"> the seller/buyer a friend or relative? Have you had any other prior business relationship with the seller/buyer?</w:t>
      </w:r>
    </w:p>
    <w:p w:rsidR="00E702F5" w:rsidRPr="00E45644" w:rsidRDefault="00E702F5" w:rsidP="008B64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20" w:right="720"/>
        <w:contextualSpacing w:val="0"/>
      </w:pPr>
      <w:r w:rsidRPr="00E45644">
        <w:rPr>
          <w:rFonts w:cs="MyriadPro-Cond"/>
        </w:rPr>
        <w:t>How much time elapsed between the date of the purchase agreement and the closing date?</w:t>
      </w:r>
    </w:p>
    <w:p w:rsidR="00C80B69" w:rsidRPr="00E45644" w:rsidRDefault="00C80B69" w:rsidP="008B64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20" w:right="720"/>
        <w:contextualSpacing w:val="0"/>
      </w:pPr>
      <w:r w:rsidRPr="00E45644">
        <w:rPr>
          <w:rFonts w:cs="MyriadPro-Cond"/>
        </w:rPr>
        <w:t>Are there circumstances known to you which would have caused the seller to sell (or the buyer to buy) at a price below</w:t>
      </w:r>
      <w:r w:rsidR="00564493">
        <w:rPr>
          <w:rFonts w:cs="MyriadPro-Cond"/>
        </w:rPr>
        <w:t xml:space="preserve"> or above</w:t>
      </w:r>
      <w:r w:rsidRPr="00E45644">
        <w:rPr>
          <w:rFonts w:cs="MyriadPro-Cond"/>
        </w:rPr>
        <w:t xml:space="preserve"> the fair market price? (i.e. short sale, pre-foreclosure, relative sale, cancellation of a previous sale, an estate sale) </w:t>
      </w:r>
    </w:p>
    <w:p w:rsidR="00E45644" w:rsidRPr="00E45644" w:rsidRDefault="00E45644" w:rsidP="00E456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right="720"/>
      </w:pPr>
      <w:r w:rsidRPr="00E45644">
        <w:rPr>
          <w:rFonts w:cs="MyriadPro-Cond"/>
        </w:rPr>
        <w:t xml:space="preserve">Any recent changes to the property that affected the sales price? </w:t>
      </w:r>
    </w:p>
    <w:p w:rsidR="008B640E" w:rsidRDefault="00E45644" w:rsidP="008B640E">
      <w:pPr>
        <w:pStyle w:val="ListParagraph"/>
        <w:autoSpaceDE w:val="0"/>
        <w:autoSpaceDN w:val="0"/>
        <w:adjustRightInd w:val="0"/>
        <w:spacing w:after="0" w:line="240" w:lineRule="auto"/>
        <w:ind w:right="720"/>
        <w:rPr>
          <w:rFonts w:cs="MyriadPro-Cond"/>
        </w:rPr>
      </w:pPr>
      <w:r w:rsidRPr="00E45644">
        <w:rPr>
          <w:rFonts w:cs="MyriadPro-Cond"/>
        </w:rPr>
        <w:t>Condition of property</w:t>
      </w:r>
      <w:r w:rsidR="000D0EC3" w:rsidRPr="00E45644">
        <w:rPr>
          <w:rFonts w:cs="MyriadPro-Cond"/>
        </w:rPr>
        <w:t>? _</w:t>
      </w:r>
      <w:r w:rsidRPr="00E45644">
        <w:rPr>
          <w:rFonts w:cs="MyriadPro-Cond"/>
        </w:rPr>
        <w:t xml:space="preserve">___________________     Improvements Needed _______________________  </w:t>
      </w:r>
    </w:p>
    <w:p w:rsidR="00E45644" w:rsidRPr="00E45644" w:rsidRDefault="00E45644" w:rsidP="008B640E">
      <w:pPr>
        <w:pStyle w:val="ListParagraph"/>
        <w:autoSpaceDE w:val="0"/>
        <w:autoSpaceDN w:val="0"/>
        <w:adjustRightInd w:val="0"/>
        <w:spacing w:before="120" w:after="0" w:line="240" w:lineRule="auto"/>
        <w:ind w:right="720"/>
        <w:contextualSpacing w:val="0"/>
      </w:pPr>
      <w:r w:rsidRPr="00E45644">
        <w:rPr>
          <w:rFonts w:cs="MyriadPro-Cond"/>
        </w:rPr>
        <w:t>Recent Remodel</w:t>
      </w:r>
      <w:r w:rsidR="000D0EC3" w:rsidRPr="00E45644">
        <w:rPr>
          <w:rFonts w:cs="MyriadPro-Cond"/>
        </w:rPr>
        <w:t>? _</w:t>
      </w:r>
      <w:r w:rsidRPr="00E45644">
        <w:rPr>
          <w:rFonts w:cs="MyriadPro-Cond"/>
        </w:rPr>
        <w:t>____________________   Were funds of repairs (replace flooring, roofing, siding, windows, remodeling, etc.) included in the purchase price?  What was the value</w:t>
      </w:r>
      <w:r w:rsidR="00564493">
        <w:rPr>
          <w:rFonts w:cs="MyriadPro-Cond"/>
        </w:rPr>
        <w:t>/cost</w:t>
      </w:r>
      <w:r w:rsidRPr="00E45644">
        <w:rPr>
          <w:rFonts w:cs="MyriadPro-Cond"/>
        </w:rPr>
        <w:t xml:space="preserve"> of these items?</w:t>
      </w:r>
    </w:p>
    <w:p w:rsidR="00E45644" w:rsidRPr="00E45644" w:rsidRDefault="00E45644" w:rsidP="00E45644">
      <w:pPr>
        <w:pStyle w:val="ListParagraph"/>
        <w:autoSpaceDE w:val="0"/>
        <w:autoSpaceDN w:val="0"/>
        <w:adjustRightInd w:val="0"/>
        <w:spacing w:after="0" w:line="360" w:lineRule="auto"/>
        <w:ind w:right="720"/>
      </w:pPr>
    </w:p>
    <w:p w:rsidR="00E702F5" w:rsidRPr="00E45644" w:rsidRDefault="00E702F5" w:rsidP="008B64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20" w:right="720"/>
        <w:contextualSpacing w:val="0"/>
      </w:pPr>
      <w:r w:rsidRPr="00E45644">
        <w:rPr>
          <w:rFonts w:cs="MyriadPro-Cond"/>
        </w:rPr>
        <w:lastRenderedPageBreak/>
        <w:t xml:space="preserve">Was the property rented or leased at the time of sale? </w:t>
      </w:r>
      <w:r w:rsidRPr="00E45644">
        <w:t>(How long and for how much? Did this impact the sale price? Did this include an option to buy?  If so</w:t>
      </w:r>
      <w:r w:rsidR="00BE2379">
        <w:t>,</w:t>
      </w:r>
      <w:r w:rsidRPr="00E45644">
        <w:t xml:space="preserve"> was the option to buy simply the first right of refusal or was a price established at the beginning of the lease?)</w:t>
      </w:r>
    </w:p>
    <w:p w:rsidR="00E702F5" w:rsidRPr="00E45644" w:rsidRDefault="00E702F5" w:rsidP="008B64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20" w:right="720"/>
        <w:contextualSpacing w:val="0"/>
      </w:pPr>
      <w:r w:rsidRPr="00E45644">
        <w:t>Is there a leaseback agreement between buyer/seller?  (How long and for how much? Did this impact the sale price?)</w:t>
      </w:r>
    </w:p>
    <w:p w:rsidR="00E702F5" w:rsidRPr="00E45644" w:rsidRDefault="00E702F5" w:rsidP="008B64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20" w:right="720"/>
        <w:contextualSpacing w:val="0"/>
      </w:pPr>
      <w:r w:rsidRPr="00E45644">
        <w:rPr>
          <w:rFonts w:cs="MyriadPro-Cond"/>
        </w:rPr>
        <w:t>What influenced you to buy this particular property rather than another?</w:t>
      </w:r>
      <w:r w:rsidR="00564493">
        <w:rPr>
          <w:rFonts w:cs="MyriadPro-Cond"/>
        </w:rPr>
        <w:t xml:space="preserve">  Did you consider any other properties before deciding to purchase this one?  Would you be willing to share that information?</w:t>
      </w:r>
    </w:p>
    <w:p w:rsidR="00E702F5" w:rsidRPr="00E45644" w:rsidRDefault="00A20AA6" w:rsidP="008B64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20" w:right="720"/>
        <w:contextualSpacing w:val="0"/>
      </w:pPr>
      <w:r w:rsidRPr="00E45644">
        <w:rPr>
          <w:rFonts w:cs="MyriadPro-Cond"/>
        </w:rPr>
        <w:t>Have there been any changes</w:t>
      </w:r>
      <w:r w:rsidR="00E702F5" w:rsidRPr="00E45644">
        <w:rPr>
          <w:rFonts w:cs="MyriadPro-Cond"/>
        </w:rPr>
        <w:t xml:space="preserve"> in the property since you bought (sold) it?  Are you planning any future changes to the property?</w:t>
      </w:r>
    </w:p>
    <w:p w:rsidR="00A20AA6" w:rsidRPr="00F72F6C" w:rsidRDefault="009000C5" w:rsidP="00A20A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right="720"/>
      </w:pPr>
      <w:r>
        <w:rPr>
          <w:rFonts w:cs="MyriadPro-Cond"/>
        </w:rPr>
        <w:t>Would  you please confirm the p</w:t>
      </w:r>
      <w:r w:rsidR="00A20AA6" w:rsidRPr="00E45644">
        <w:rPr>
          <w:rFonts w:cs="MyriadPro-Cond"/>
        </w:rPr>
        <w:t xml:space="preserve">lanned use of the property:  Residential     Seasonal Rec     Agricultural     </w:t>
      </w:r>
      <w:r w:rsidR="00A41C8B">
        <w:rPr>
          <w:rFonts w:cs="MyriadPro-Cond"/>
        </w:rPr>
        <w:t>Commercial</w:t>
      </w:r>
      <w:r w:rsidR="00A20AA6" w:rsidRPr="00E45644">
        <w:rPr>
          <w:rFonts w:cs="MyriadPro-Cond"/>
        </w:rPr>
        <w:t>/Industrial</w:t>
      </w:r>
      <w:r>
        <w:rPr>
          <w:rFonts w:cs="MyriadPro-Cond"/>
        </w:rPr>
        <w:t xml:space="preserve">    Other: _______________________________</w:t>
      </w:r>
    </w:p>
    <w:p w:rsidR="00F72F6C" w:rsidRDefault="00F72F6C" w:rsidP="00F72F6C">
      <w:pPr>
        <w:pStyle w:val="ListParagraph"/>
        <w:autoSpaceDE w:val="0"/>
        <w:autoSpaceDN w:val="0"/>
        <w:adjustRightInd w:val="0"/>
        <w:spacing w:after="0" w:line="360" w:lineRule="auto"/>
        <w:ind w:right="720"/>
      </w:pPr>
    </w:p>
    <w:p w:rsidR="00F72F6C" w:rsidRPr="00F72F6C" w:rsidRDefault="00F72F6C" w:rsidP="00F72F6C">
      <w:pPr>
        <w:pStyle w:val="ListParagraph"/>
        <w:autoSpaceDE w:val="0"/>
        <w:autoSpaceDN w:val="0"/>
        <w:adjustRightInd w:val="0"/>
        <w:spacing w:after="0" w:line="360" w:lineRule="auto"/>
        <w:ind w:right="720"/>
        <w:rPr>
          <w:i/>
        </w:rPr>
      </w:pPr>
      <w:r w:rsidRPr="00F72F6C">
        <w:rPr>
          <w:i/>
        </w:rPr>
        <w:t>Note to the person verifying the sale:</w:t>
      </w:r>
    </w:p>
    <w:p w:rsidR="00F72F6C" w:rsidRPr="00F72F6C" w:rsidRDefault="007902EA" w:rsidP="00F72F6C">
      <w:pPr>
        <w:pStyle w:val="ListParagraph"/>
        <w:autoSpaceDE w:val="0"/>
        <w:autoSpaceDN w:val="0"/>
        <w:adjustRightInd w:val="0"/>
        <w:spacing w:after="0" w:line="360" w:lineRule="auto"/>
        <w:ind w:right="720"/>
        <w:rPr>
          <w:i/>
        </w:rPr>
      </w:pPr>
      <w:r>
        <w:rPr>
          <w:i/>
        </w:rPr>
        <w:t>Please see additional questions for income producing properties and agricultural sales.</w:t>
      </w:r>
    </w:p>
    <w:p w:rsidR="00B7765F" w:rsidRDefault="00B7765F" w:rsidP="00B7765F">
      <w:pPr>
        <w:autoSpaceDE w:val="0"/>
        <w:autoSpaceDN w:val="0"/>
        <w:adjustRightInd w:val="0"/>
        <w:spacing w:after="0" w:line="360" w:lineRule="auto"/>
        <w:ind w:right="720"/>
      </w:pPr>
    </w:p>
    <w:p w:rsidR="00B7765F" w:rsidRPr="00B7765F" w:rsidRDefault="00B7765F" w:rsidP="00B7765F">
      <w:pPr>
        <w:autoSpaceDE w:val="0"/>
        <w:autoSpaceDN w:val="0"/>
        <w:adjustRightInd w:val="0"/>
        <w:spacing w:after="0" w:line="360" w:lineRule="auto"/>
        <w:ind w:right="720"/>
        <w:rPr>
          <w:b/>
        </w:rPr>
      </w:pPr>
      <w:r w:rsidRPr="00B7765F">
        <w:rPr>
          <w:b/>
        </w:rPr>
        <w:t xml:space="preserve">Sale good for study?   Yes   or   No     </w:t>
      </w:r>
      <w:r w:rsidRPr="00B7765F">
        <w:rPr>
          <w:b/>
        </w:rPr>
        <w:tab/>
        <w:t>Reject#_____</w:t>
      </w:r>
    </w:p>
    <w:p w:rsidR="00B7765F" w:rsidRPr="008B4D6B" w:rsidRDefault="00B7765F" w:rsidP="00B7765F">
      <w:pPr>
        <w:autoSpaceDE w:val="0"/>
        <w:autoSpaceDN w:val="0"/>
        <w:adjustRightInd w:val="0"/>
        <w:spacing w:after="0" w:line="360" w:lineRule="auto"/>
        <w:ind w:right="720"/>
      </w:pPr>
      <w:r>
        <w:t>Comments:</w:t>
      </w:r>
    </w:p>
    <w:p w:rsidR="008B4D6B" w:rsidRDefault="008B4D6B" w:rsidP="008B4D6B">
      <w:pPr>
        <w:autoSpaceDE w:val="0"/>
        <w:autoSpaceDN w:val="0"/>
        <w:adjustRightInd w:val="0"/>
        <w:spacing w:after="0" w:line="360" w:lineRule="auto"/>
        <w:ind w:right="720"/>
      </w:pPr>
    </w:p>
    <w:p w:rsidR="008B4D6B" w:rsidRPr="00E45644" w:rsidRDefault="008B4D6B" w:rsidP="008B4D6B">
      <w:pPr>
        <w:autoSpaceDE w:val="0"/>
        <w:autoSpaceDN w:val="0"/>
        <w:adjustRightInd w:val="0"/>
        <w:spacing w:after="0" w:line="360" w:lineRule="auto"/>
        <w:ind w:right="720"/>
      </w:pPr>
    </w:p>
    <w:p w:rsidR="00F04B9A" w:rsidRDefault="00F04B9A">
      <w:r>
        <w:br w:type="page"/>
      </w:r>
    </w:p>
    <w:p w:rsidR="007902EA" w:rsidRPr="007902EA" w:rsidRDefault="007902EA" w:rsidP="007902EA">
      <w:pPr>
        <w:autoSpaceDE w:val="0"/>
        <w:autoSpaceDN w:val="0"/>
        <w:adjustRightInd w:val="0"/>
        <w:spacing w:after="0" w:line="360" w:lineRule="auto"/>
        <w:ind w:right="720"/>
      </w:pPr>
      <w:r>
        <w:lastRenderedPageBreak/>
        <w:t>Additional income producing properties a</w:t>
      </w:r>
      <w:r w:rsidR="00003663">
        <w:t>nd agricultural sales questions:</w:t>
      </w:r>
    </w:p>
    <w:p w:rsidR="00243D19" w:rsidRDefault="00243D19" w:rsidP="003A06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20" w:right="720"/>
      </w:pPr>
      <w:r>
        <w:rPr>
          <w:rFonts w:cs="MyriadPro-Cond"/>
        </w:rPr>
        <w:t>If this was an income producing property was a 1031 exchange involved?</w:t>
      </w:r>
      <w:r w:rsidRPr="00F72F6C">
        <w:rPr>
          <w:rFonts w:cs="MyriadPro-Cond"/>
        </w:rPr>
        <w:t xml:space="preserve"> </w:t>
      </w:r>
      <w:r>
        <w:rPr>
          <w:rFonts w:cs="MyriadPro-Cond"/>
        </w:rPr>
        <w:t xml:space="preserve"> I</w:t>
      </w:r>
      <w:r w:rsidRPr="00E45644">
        <w:rPr>
          <w:rFonts w:cs="MyriadPro-Cond"/>
        </w:rPr>
        <w:t>f yes, answer the following</w:t>
      </w:r>
      <w:r w:rsidR="000D0EC3" w:rsidRPr="00E45644">
        <w:rPr>
          <w:rFonts w:cs="MyriadPro-Cond"/>
        </w:rPr>
        <w:t xml:space="preserve">: </w:t>
      </w:r>
      <w:r w:rsidRPr="00E45644">
        <w:rPr>
          <w:rFonts w:cs="MyriadPro-Cond"/>
        </w:rPr>
        <w:br/>
      </w:r>
      <w:r w:rsidRPr="00E45644">
        <w:t xml:space="preserve">a. </w:t>
      </w:r>
      <w:r w:rsidRPr="00E45644">
        <w:tab/>
        <w:t>Were there other similar properties for sale at the same time?</w:t>
      </w:r>
    </w:p>
    <w:p w:rsidR="00243D19" w:rsidRPr="00E45644" w:rsidRDefault="00243D19" w:rsidP="00243D19">
      <w:pPr>
        <w:pStyle w:val="ListParagraph"/>
        <w:autoSpaceDE w:val="0"/>
        <w:autoSpaceDN w:val="0"/>
        <w:adjustRightInd w:val="0"/>
        <w:spacing w:after="0" w:line="360" w:lineRule="auto"/>
        <w:ind w:right="720"/>
      </w:pPr>
      <w:r>
        <w:t xml:space="preserve">b.  </w:t>
      </w:r>
      <w:r>
        <w:tab/>
        <w:t>Did the 1031 influence the purchase price?</w:t>
      </w:r>
    </w:p>
    <w:p w:rsidR="00243D19" w:rsidRPr="00E45644" w:rsidRDefault="00243D19" w:rsidP="00243D19">
      <w:pPr>
        <w:pStyle w:val="ListParagraph"/>
        <w:autoSpaceDE w:val="0"/>
        <w:autoSpaceDN w:val="0"/>
        <w:adjustRightInd w:val="0"/>
        <w:spacing w:after="0" w:line="360" w:lineRule="auto"/>
        <w:ind w:right="720"/>
      </w:pPr>
      <w:r>
        <w:t>c</w:t>
      </w:r>
      <w:r w:rsidRPr="00E45644">
        <w:t>.</w:t>
      </w:r>
      <w:r w:rsidRPr="00E45644">
        <w:tab/>
      </w:r>
      <w:r>
        <w:t>Was there an extension for the 1031</w:t>
      </w:r>
      <w:r w:rsidRPr="00E45644">
        <w:t>?</w:t>
      </w:r>
    </w:p>
    <w:p w:rsidR="00243D19" w:rsidRDefault="00243D19" w:rsidP="008B64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20" w:right="720"/>
        <w:contextualSpacing w:val="0"/>
      </w:pPr>
      <w:r>
        <w:t>If this was an income producing property were there additional sources of income to the business such as Bar/Restaurant/Billboards etc.?</w:t>
      </w:r>
    </w:p>
    <w:p w:rsidR="00AE645C" w:rsidRDefault="00AE645C" w:rsidP="00243D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20" w:right="720"/>
      </w:pPr>
      <w:r>
        <w:t>What is the gross potential income at the time of sale?</w:t>
      </w:r>
    </w:p>
    <w:p w:rsidR="00003663" w:rsidRDefault="00003663" w:rsidP="00243D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20" w:right="720"/>
      </w:pPr>
      <w:r>
        <w:t>What is the vacancy and credit loss at the time of sale?</w:t>
      </w:r>
    </w:p>
    <w:p w:rsidR="00003663" w:rsidRDefault="00003663" w:rsidP="00243D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20" w:right="720"/>
      </w:pPr>
      <w:r>
        <w:t xml:space="preserve">What </w:t>
      </w:r>
      <w:r w:rsidR="00AE645C">
        <w:t>are the operating expenses</w:t>
      </w:r>
      <w:r>
        <w:t xml:space="preserve"> at the time of sale?</w:t>
      </w:r>
    </w:p>
    <w:p w:rsidR="00003663" w:rsidRDefault="00003663" w:rsidP="00243D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20" w:right="720"/>
      </w:pPr>
      <w:r>
        <w:t>What is the net operating income at the time of sale?</w:t>
      </w:r>
    </w:p>
    <w:p w:rsidR="00003663" w:rsidRDefault="00003663" w:rsidP="00AE645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20" w:right="720"/>
      </w:pPr>
      <w:r>
        <w:t>Are there any tenants on long term leases?</w:t>
      </w:r>
      <w:r w:rsidR="00AE645C">
        <w:t xml:space="preserve"> </w:t>
      </w:r>
      <w:r>
        <w:t>When are these leases set to renew?</w:t>
      </w:r>
    </w:p>
    <w:p w:rsidR="00003663" w:rsidRDefault="00003663" w:rsidP="00003663">
      <w:pPr>
        <w:pStyle w:val="ListParagraph"/>
        <w:autoSpaceDE w:val="0"/>
        <w:autoSpaceDN w:val="0"/>
        <w:adjustRightInd w:val="0"/>
        <w:spacing w:after="0" w:line="360" w:lineRule="auto"/>
        <w:ind w:right="720"/>
      </w:pPr>
    </w:p>
    <w:p w:rsidR="009000C5" w:rsidRDefault="009000C5" w:rsidP="009000C5">
      <w:pPr>
        <w:autoSpaceDE w:val="0"/>
        <w:autoSpaceDN w:val="0"/>
        <w:adjustRightInd w:val="0"/>
        <w:spacing w:after="0" w:line="360" w:lineRule="auto"/>
      </w:pPr>
      <w:r>
        <w:t>Additional Agricultural Questions:</w:t>
      </w:r>
    </w:p>
    <w:p w:rsidR="009000C5" w:rsidRPr="00F17A92" w:rsidRDefault="009000C5" w:rsidP="009000C5">
      <w:pPr>
        <w:autoSpaceDE w:val="0"/>
        <w:autoSpaceDN w:val="0"/>
        <w:adjustRightInd w:val="0"/>
        <w:spacing w:after="0" w:line="360" w:lineRule="auto"/>
        <w:ind w:firstLine="360"/>
      </w:pPr>
      <w:r w:rsidRPr="0012303F">
        <w:rPr>
          <w:i/>
        </w:rPr>
        <w:t>(If it was an auction sale and the county has a copy of the auction advertising/flyer please attach</w:t>
      </w:r>
      <w:r>
        <w:t>)</w:t>
      </w:r>
    </w:p>
    <w:p w:rsidR="009000C5" w:rsidRPr="00F17A92" w:rsidRDefault="009000C5" w:rsidP="009000C5">
      <w:pPr>
        <w:pStyle w:val="NoSpacing"/>
        <w:numPr>
          <w:ilvl w:val="0"/>
          <w:numId w:val="3"/>
        </w:numPr>
        <w:spacing w:line="360" w:lineRule="auto"/>
      </w:pPr>
      <w:r w:rsidRPr="00F17A92">
        <w:t xml:space="preserve">Was there a buyer’s premium?  If so what was the amount?  </w:t>
      </w:r>
      <w:r w:rsidR="00243D19">
        <w:t>Did the sale price include the buyer’s premium?</w:t>
      </w:r>
    </w:p>
    <w:p w:rsidR="009000C5" w:rsidRPr="00F17A92" w:rsidRDefault="009000C5" w:rsidP="009000C5">
      <w:pPr>
        <w:pStyle w:val="NoSpacing"/>
        <w:numPr>
          <w:ilvl w:val="0"/>
          <w:numId w:val="3"/>
        </w:numPr>
        <w:spacing w:line="360" w:lineRule="auto"/>
      </w:pPr>
      <w:r w:rsidRPr="00F17A92">
        <w:t>Did the sale price hinge upon leasing or buying other land?</w:t>
      </w:r>
      <w:r>
        <w:t xml:space="preserve">  If yes – what were the terms?</w:t>
      </w:r>
    </w:p>
    <w:p w:rsidR="009000C5" w:rsidRPr="00F17A92" w:rsidRDefault="009000C5" w:rsidP="009000C5">
      <w:pPr>
        <w:pStyle w:val="NoSpacing"/>
        <w:numPr>
          <w:ilvl w:val="0"/>
          <w:numId w:val="3"/>
        </w:numPr>
        <w:spacing w:line="360" w:lineRule="auto"/>
      </w:pPr>
      <w:r>
        <w:t>H</w:t>
      </w:r>
      <w:r w:rsidRPr="00F17A92">
        <w:t>as there been tiling done on the parcel? ____________________________________</w:t>
      </w:r>
    </w:p>
    <w:p w:rsidR="009000C5" w:rsidRPr="00F17A92" w:rsidRDefault="009000C5" w:rsidP="009000C5">
      <w:pPr>
        <w:pStyle w:val="NoSpacing"/>
        <w:numPr>
          <w:ilvl w:val="1"/>
          <w:numId w:val="3"/>
        </w:numPr>
        <w:spacing w:line="360" w:lineRule="auto"/>
      </w:pPr>
      <w:r w:rsidRPr="00F17A92">
        <w:t>If not, will you be tiling the land</w:t>
      </w:r>
      <w:r>
        <w:t xml:space="preserve"> and what will the approximate cost be</w:t>
      </w:r>
      <w:r w:rsidRPr="00F17A92">
        <w:t xml:space="preserve">? </w:t>
      </w:r>
    </w:p>
    <w:p w:rsidR="009000C5" w:rsidRDefault="009000C5" w:rsidP="009000C5">
      <w:pPr>
        <w:pStyle w:val="NoSpacing"/>
        <w:numPr>
          <w:ilvl w:val="0"/>
          <w:numId w:val="3"/>
        </w:numPr>
        <w:spacing w:line="360" w:lineRule="auto"/>
      </w:pPr>
      <w:r>
        <w:t xml:space="preserve">How many acres are </w:t>
      </w:r>
      <w:bookmarkStart w:id="0" w:name="_GoBack"/>
      <w:bookmarkEnd w:id="0"/>
      <w:r w:rsidR="000D0EC3" w:rsidRPr="00F17A92">
        <w:t>irrigated</w:t>
      </w:r>
      <w:r>
        <w:t>?</w:t>
      </w:r>
    </w:p>
    <w:p w:rsidR="009000C5" w:rsidRDefault="00243D19" w:rsidP="009000C5">
      <w:pPr>
        <w:pStyle w:val="NoSpacing"/>
        <w:numPr>
          <w:ilvl w:val="0"/>
          <w:numId w:val="3"/>
        </w:numPr>
        <w:spacing w:line="360" w:lineRule="auto"/>
      </w:pPr>
      <w:r>
        <w:t>Are any acres</w:t>
      </w:r>
      <w:r w:rsidR="009000C5">
        <w:t xml:space="preserve"> </w:t>
      </w:r>
      <w:r w:rsidR="009000C5" w:rsidRPr="00F17A92">
        <w:t xml:space="preserve">enrolled in </w:t>
      </w:r>
      <w:r w:rsidR="009000C5">
        <w:t xml:space="preserve">a </w:t>
      </w:r>
      <w:r w:rsidR="009000C5" w:rsidRPr="00F80336">
        <w:rPr>
          <w:b/>
        </w:rPr>
        <w:t>conservation easement program</w:t>
      </w:r>
      <w:r w:rsidR="009000C5">
        <w:t>?  (common examples CRP, RIM, CREP)</w:t>
      </w:r>
    </w:p>
    <w:p w:rsidR="009000C5" w:rsidRDefault="009000C5" w:rsidP="009000C5">
      <w:pPr>
        <w:pStyle w:val="NoSpacing"/>
        <w:numPr>
          <w:ilvl w:val="0"/>
          <w:numId w:val="4"/>
        </w:numPr>
        <w:spacing w:line="360" w:lineRule="auto"/>
      </w:pPr>
      <w:r>
        <w:t>If yes, what program and how many acres in each program?</w:t>
      </w:r>
    </w:p>
    <w:p w:rsidR="009000C5" w:rsidRDefault="009000C5" w:rsidP="009000C5">
      <w:pPr>
        <w:pStyle w:val="NoSpacing"/>
        <w:numPr>
          <w:ilvl w:val="0"/>
          <w:numId w:val="4"/>
        </w:numPr>
        <w:spacing w:line="360" w:lineRule="auto"/>
      </w:pPr>
      <w:r>
        <w:t>Was it new enrollment or re-enrolled?</w:t>
      </w:r>
    </w:p>
    <w:p w:rsidR="00243D19" w:rsidRDefault="00243D19" w:rsidP="009000C5">
      <w:pPr>
        <w:pStyle w:val="NoSpacing"/>
        <w:numPr>
          <w:ilvl w:val="0"/>
          <w:numId w:val="4"/>
        </w:numPr>
        <w:spacing w:line="360" w:lineRule="auto"/>
      </w:pPr>
      <w:r>
        <w:t>What year does the current enrollment expire?</w:t>
      </w:r>
    </w:p>
    <w:p w:rsidR="009000C5" w:rsidRDefault="009000C5" w:rsidP="009000C5">
      <w:r>
        <w:br w:type="page"/>
      </w:r>
    </w:p>
    <w:p w:rsidR="009000C5" w:rsidRDefault="009000C5" w:rsidP="009000C5">
      <w:pPr>
        <w:pStyle w:val="NoSpacing"/>
        <w:spacing w:line="360" w:lineRule="auto"/>
      </w:pPr>
      <w:r>
        <w:lastRenderedPageBreak/>
        <w:t>Additional Questions for Apartments:</w:t>
      </w:r>
    </w:p>
    <w:p w:rsidR="009000C5" w:rsidRPr="00F80336" w:rsidRDefault="009000C5" w:rsidP="009000C5">
      <w:pPr>
        <w:pStyle w:val="ListParagraph"/>
        <w:numPr>
          <w:ilvl w:val="0"/>
          <w:numId w:val="2"/>
        </w:numPr>
        <w:tabs>
          <w:tab w:val="left" w:pos="5925"/>
        </w:tabs>
        <w:autoSpaceDE w:val="0"/>
        <w:autoSpaceDN w:val="0"/>
        <w:adjustRightInd w:val="0"/>
        <w:spacing w:after="0" w:line="240" w:lineRule="auto"/>
        <w:rPr>
          <w:rFonts w:cs="MyriadPro-Cond"/>
        </w:rPr>
      </w:pPr>
      <w:r w:rsidRPr="00F80336">
        <w:rPr>
          <w:rFonts w:cs="MyriadPro-Cond"/>
        </w:rPr>
        <w:t>Did the sale pr</w:t>
      </w:r>
      <w:r>
        <w:rPr>
          <w:rFonts w:cs="MyriadPro-Cond"/>
        </w:rPr>
        <w:t>ice include an existing business</w:t>
      </w:r>
      <w:r w:rsidRPr="00F80336">
        <w:rPr>
          <w:rFonts w:cs="MyriadPro-Cond"/>
        </w:rPr>
        <w:t xml:space="preserve">? </w:t>
      </w:r>
    </w:p>
    <w:p w:rsidR="009000C5" w:rsidRDefault="009000C5" w:rsidP="003A06AE">
      <w:pPr>
        <w:pStyle w:val="ListParagraph"/>
        <w:autoSpaceDE w:val="0"/>
        <w:autoSpaceDN w:val="0"/>
        <w:adjustRightInd w:val="0"/>
        <w:spacing w:after="120" w:line="240" w:lineRule="auto"/>
        <w:contextualSpacing w:val="0"/>
        <w:rPr>
          <w:rFonts w:cs="MyriadPro-Cond"/>
        </w:rPr>
      </w:pPr>
      <w:r w:rsidRPr="00F80336">
        <w:rPr>
          <w:rFonts w:cs="MyriadPro-Cond"/>
        </w:rPr>
        <w:t>If Yes, What is the value of the business and how was it determined?</w:t>
      </w:r>
    </w:p>
    <w:p w:rsidR="009000C5" w:rsidRDefault="009000C5" w:rsidP="009000C5">
      <w:pPr>
        <w:pStyle w:val="NoSpacing"/>
        <w:numPr>
          <w:ilvl w:val="0"/>
          <w:numId w:val="2"/>
        </w:numPr>
      </w:pPr>
      <w:r w:rsidRPr="00F17A92">
        <w:t>Was the purchase price based on the properties net operating income?</w:t>
      </w:r>
    </w:p>
    <w:p w:rsidR="009000C5" w:rsidRPr="00F17A92" w:rsidRDefault="009000C5" w:rsidP="009000C5">
      <w:pPr>
        <w:pStyle w:val="NoSpacing"/>
        <w:ind w:left="720"/>
      </w:pPr>
      <w:r w:rsidRPr="00F17A92">
        <w:t>Existing Revenue ________________</w:t>
      </w:r>
    </w:p>
    <w:p w:rsidR="009000C5" w:rsidRPr="00F17A92" w:rsidRDefault="009000C5" w:rsidP="009000C5">
      <w:pPr>
        <w:pStyle w:val="NoSpacing"/>
        <w:ind w:left="720"/>
      </w:pPr>
      <w:r w:rsidRPr="00F17A92">
        <w:t>Existing Expenses ________________</w:t>
      </w:r>
    </w:p>
    <w:p w:rsidR="009000C5" w:rsidRPr="00F17A92" w:rsidRDefault="009000C5" w:rsidP="009000C5">
      <w:pPr>
        <w:pStyle w:val="NoSpacing"/>
        <w:ind w:left="720"/>
      </w:pPr>
      <w:r w:rsidRPr="00F17A92">
        <w:t>NET INCOME _____________</w:t>
      </w:r>
    </w:p>
    <w:p w:rsidR="009000C5" w:rsidRDefault="009000C5" w:rsidP="009000C5">
      <w:pPr>
        <w:pStyle w:val="NoSpacing"/>
        <w:ind w:left="720"/>
      </w:pPr>
      <w:r w:rsidRPr="00F17A92">
        <w:t>Cap Rate (mult) ___________</w:t>
      </w:r>
    </w:p>
    <w:p w:rsidR="009000C5" w:rsidRPr="00F17A92" w:rsidRDefault="009000C5" w:rsidP="009000C5">
      <w:pPr>
        <w:pStyle w:val="NoSpacing"/>
        <w:ind w:left="720"/>
      </w:pPr>
    </w:p>
    <w:p w:rsidR="009000C5" w:rsidRDefault="009000C5" w:rsidP="009000C5">
      <w:pPr>
        <w:pStyle w:val="NoSpacing"/>
        <w:numPr>
          <w:ilvl w:val="0"/>
          <w:numId w:val="2"/>
        </w:numPr>
      </w:pPr>
      <w:r>
        <w:t>Rental Income: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382"/>
        <w:gridCol w:w="2387"/>
        <w:gridCol w:w="2388"/>
        <w:gridCol w:w="2419"/>
      </w:tblGrid>
      <w:tr w:rsidR="009000C5" w:rsidTr="004028D7">
        <w:tc>
          <w:tcPr>
            <w:tcW w:w="2574" w:type="dxa"/>
          </w:tcPr>
          <w:p w:rsidR="009000C5" w:rsidRDefault="009000C5" w:rsidP="004028D7">
            <w:pPr>
              <w:pStyle w:val="NoSpacing"/>
            </w:pPr>
            <w:r>
              <w:t>Unit Size (</w:t>
            </w:r>
            <w:r w:rsidR="00E058E7">
              <w:t>sq.</w:t>
            </w:r>
            <w:r>
              <w:t xml:space="preserve"> </w:t>
            </w:r>
            <w:r w:rsidR="00E058E7">
              <w:t>ft.</w:t>
            </w:r>
            <w:r>
              <w:t>)</w:t>
            </w:r>
          </w:p>
        </w:tc>
        <w:tc>
          <w:tcPr>
            <w:tcW w:w="2574" w:type="dxa"/>
          </w:tcPr>
          <w:p w:rsidR="009000C5" w:rsidRDefault="009000C5" w:rsidP="004028D7">
            <w:pPr>
              <w:pStyle w:val="NoSpacing"/>
            </w:pPr>
            <w:r>
              <w:t>Type of unit</w:t>
            </w:r>
          </w:p>
        </w:tc>
        <w:tc>
          <w:tcPr>
            <w:tcW w:w="2574" w:type="dxa"/>
          </w:tcPr>
          <w:p w:rsidR="009000C5" w:rsidRDefault="009000C5" w:rsidP="004028D7">
            <w:pPr>
              <w:pStyle w:val="NoSpacing"/>
            </w:pPr>
            <w:r>
              <w:t># units</w:t>
            </w:r>
          </w:p>
        </w:tc>
        <w:tc>
          <w:tcPr>
            <w:tcW w:w="2574" w:type="dxa"/>
          </w:tcPr>
          <w:p w:rsidR="009000C5" w:rsidRDefault="009000C5" w:rsidP="004028D7">
            <w:pPr>
              <w:pStyle w:val="NoSpacing"/>
            </w:pPr>
            <w:r>
              <w:t>Monthly Rent</w:t>
            </w:r>
          </w:p>
        </w:tc>
      </w:tr>
      <w:tr w:rsidR="009000C5" w:rsidTr="004028D7">
        <w:tc>
          <w:tcPr>
            <w:tcW w:w="2574" w:type="dxa"/>
          </w:tcPr>
          <w:p w:rsidR="009000C5" w:rsidRDefault="009000C5" w:rsidP="004028D7">
            <w:pPr>
              <w:pStyle w:val="NoSpacing"/>
            </w:pPr>
          </w:p>
        </w:tc>
        <w:tc>
          <w:tcPr>
            <w:tcW w:w="2574" w:type="dxa"/>
          </w:tcPr>
          <w:p w:rsidR="009000C5" w:rsidRDefault="009000C5" w:rsidP="004028D7">
            <w:pPr>
              <w:pStyle w:val="NoSpacing"/>
            </w:pPr>
          </w:p>
        </w:tc>
        <w:tc>
          <w:tcPr>
            <w:tcW w:w="2574" w:type="dxa"/>
          </w:tcPr>
          <w:p w:rsidR="009000C5" w:rsidRDefault="009000C5" w:rsidP="004028D7">
            <w:pPr>
              <w:pStyle w:val="NoSpacing"/>
            </w:pPr>
          </w:p>
        </w:tc>
        <w:tc>
          <w:tcPr>
            <w:tcW w:w="2574" w:type="dxa"/>
          </w:tcPr>
          <w:p w:rsidR="009000C5" w:rsidRDefault="009000C5" w:rsidP="004028D7">
            <w:pPr>
              <w:pStyle w:val="NoSpacing"/>
            </w:pPr>
          </w:p>
        </w:tc>
      </w:tr>
      <w:tr w:rsidR="009000C5" w:rsidTr="004028D7">
        <w:tc>
          <w:tcPr>
            <w:tcW w:w="2574" w:type="dxa"/>
          </w:tcPr>
          <w:p w:rsidR="009000C5" w:rsidRDefault="009000C5" w:rsidP="004028D7">
            <w:pPr>
              <w:pStyle w:val="NoSpacing"/>
            </w:pPr>
          </w:p>
        </w:tc>
        <w:tc>
          <w:tcPr>
            <w:tcW w:w="2574" w:type="dxa"/>
          </w:tcPr>
          <w:p w:rsidR="009000C5" w:rsidRDefault="009000C5" w:rsidP="004028D7">
            <w:pPr>
              <w:pStyle w:val="NoSpacing"/>
            </w:pPr>
          </w:p>
        </w:tc>
        <w:tc>
          <w:tcPr>
            <w:tcW w:w="2574" w:type="dxa"/>
          </w:tcPr>
          <w:p w:rsidR="009000C5" w:rsidRDefault="009000C5" w:rsidP="004028D7">
            <w:pPr>
              <w:pStyle w:val="NoSpacing"/>
            </w:pPr>
          </w:p>
        </w:tc>
        <w:tc>
          <w:tcPr>
            <w:tcW w:w="2574" w:type="dxa"/>
          </w:tcPr>
          <w:p w:rsidR="009000C5" w:rsidRDefault="009000C5" w:rsidP="004028D7">
            <w:pPr>
              <w:pStyle w:val="NoSpacing"/>
            </w:pPr>
          </w:p>
        </w:tc>
      </w:tr>
      <w:tr w:rsidR="009000C5" w:rsidTr="004028D7">
        <w:tc>
          <w:tcPr>
            <w:tcW w:w="2574" w:type="dxa"/>
          </w:tcPr>
          <w:p w:rsidR="009000C5" w:rsidRDefault="009000C5" w:rsidP="004028D7">
            <w:pPr>
              <w:pStyle w:val="NoSpacing"/>
            </w:pPr>
          </w:p>
        </w:tc>
        <w:tc>
          <w:tcPr>
            <w:tcW w:w="2574" w:type="dxa"/>
          </w:tcPr>
          <w:p w:rsidR="009000C5" w:rsidRDefault="009000C5" w:rsidP="004028D7">
            <w:pPr>
              <w:pStyle w:val="NoSpacing"/>
            </w:pPr>
          </w:p>
        </w:tc>
        <w:tc>
          <w:tcPr>
            <w:tcW w:w="2574" w:type="dxa"/>
          </w:tcPr>
          <w:p w:rsidR="009000C5" w:rsidRDefault="009000C5" w:rsidP="004028D7">
            <w:pPr>
              <w:pStyle w:val="NoSpacing"/>
            </w:pPr>
          </w:p>
        </w:tc>
        <w:tc>
          <w:tcPr>
            <w:tcW w:w="2574" w:type="dxa"/>
          </w:tcPr>
          <w:p w:rsidR="009000C5" w:rsidRDefault="009000C5" w:rsidP="004028D7">
            <w:pPr>
              <w:pStyle w:val="NoSpacing"/>
            </w:pPr>
          </w:p>
        </w:tc>
      </w:tr>
    </w:tbl>
    <w:p w:rsidR="009000C5" w:rsidRDefault="009000C5" w:rsidP="009000C5">
      <w:pPr>
        <w:pStyle w:val="NoSpacing"/>
        <w:ind w:left="1440"/>
      </w:pPr>
    </w:p>
    <w:p w:rsidR="009000C5" w:rsidRDefault="009000C5" w:rsidP="009000C5">
      <w:pPr>
        <w:pStyle w:val="NoSpacing"/>
        <w:numPr>
          <w:ilvl w:val="0"/>
          <w:numId w:val="2"/>
        </w:numPr>
        <w:spacing w:line="360" w:lineRule="auto"/>
      </w:pPr>
      <w:r>
        <w:t>Indicated Vacancy at time of sale:</w:t>
      </w:r>
    </w:p>
    <w:p w:rsidR="009000C5" w:rsidRDefault="009000C5" w:rsidP="009000C5">
      <w:pPr>
        <w:pStyle w:val="NoSpacing"/>
        <w:numPr>
          <w:ilvl w:val="0"/>
          <w:numId w:val="2"/>
        </w:numPr>
        <w:spacing w:line="360" w:lineRule="auto"/>
      </w:pPr>
      <w:r>
        <w:t>Who are you major competitors:</w:t>
      </w:r>
    </w:p>
    <w:p w:rsidR="0008310E" w:rsidRDefault="0008310E" w:rsidP="009000C5">
      <w:pPr>
        <w:pStyle w:val="NoSpacing"/>
        <w:spacing w:line="360" w:lineRule="auto"/>
      </w:pPr>
    </w:p>
    <w:p w:rsidR="009000C5" w:rsidRDefault="009000C5" w:rsidP="009000C5">
      <w:pPr>
        <w:pStyle w:val="NoSpacing"/>
        <w:spacing w:line="360" w:lineRule="auto"/>
      </w:pPr>
      <w:r>
        <w:t>Additional Questions for Hotel/Motel:</w:t>
      </w:r>
    </w:p>
    <w:p w:rsidR="009000C5" w:rsidRPr="00F80336" w:rsidRDefault="009000C5" w:rsidP="009000C5">
      <w:pPr>
        <w:pStyle w:val="ListParagraph"/>
        <w:numPr>
          <w:ilvl w:val="0"/>
          <w:numId w:val="5"/>
        </w:numPr>
        <w:tabs>
          <w:tab w:val="left" w:pos="5925"/>
        </w:tabs>
        <w:autoSpaceDE w:val="0"/>
        <w:autoSpaceDN w:val="0"/>
        <w:adjustRightInd w:val="0"/>
        <w:spacing w:after="0" w:line="240" w:lineRule="auto"/>
        <w:rPr>
          <w:rFonts w:cs="MyriadPro-Cond"/>
        </w:rPr>
      </w:pPr>
      <w:r w:rsidRPr="00F80336">
        <w:rPr>
          <w:rFonts w:cs="MyriadPro-Cond"/>
        </w:rPr>
        <w:t>Did the sale pr</w:t>
      </w:r>
      <w:r>
        <w:rPr>
          <w:rFonts w:cs="MyriadPro-Cond"/>
        </w:rPr>
        <w:t>ice include an existing franchise/business</w:t>
      </w:r>
      <w:r w:rsidRPr="00F80336">
        <w:rPr>
          <w:rFonts w:cs="MyriadPro-Cond"/>
        </w:rPr>
        <w:t xml:space="preserve">? </w:t>
      </w:r>
    </w:p>
    <w:p w:rsidR="009000C5" w:rsidRDefault="009000C5" w:rsidP="009000C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MyriadPro-Cond"/>
        </w:rPr>
      </w:pPr>
      <w:r w:rsidRPr="00F80336">
        <w:rPr>
          <w:rFonts w:cs="MyriadPro-Cond"/>
        </w:rPr>
        <w:t>If Yes, What is the value of the business and how was it determined?</w:t>
      </w:r>
    </w:p>
    <w:p w:rsidR="009000C5" w:rsidRDefault="009000C5" w:rsidP="009000C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MyriadPro-Cond"/>
        </w:rPr>
      </w:pPr>
      <w:r>
        <w:rPr>
          <w:rFonts w:cs="MyriadPro-Cond"/>
        </w:rPr>
        <w:t>What franchise was purchased?</w:t>
      </w:r>
    </w:p>
    <w:p w:rsidR="003A06AE" w:rsidRPr="00F80336" w:rsidRDefault="003A06AE" w:rsidP="003A06A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MyriadPro-Cond"/>
        </w:rPr>
      </w:pPr>
    </w:p>
    <w:p w:rsidR="009000C5" w:rsidRDefault="009000C5" w:rsidP="009000C5">
      <w:pPr>
        <w:pStyle w:val="NoSpacing"/>
        <w:numPr>
          <w:ilvl w:val="0"/>
          <w:numId w:val="5"/>
        </w:numPr>
      </w:pPr>
      <w:r w:rsidRPr="00F17A92">
        <w:t>Was the purchase price based on the properties net operating income?</w:t>
      </w:r>
    </w:p>
    <w:p w:rsidR="009000C5" w:rsidRPr="00F17A92" w:rsidRDefault="009000C5" w:rsidP="009000C5">
      <w:pPr>
        <w:pStyle w:val="NoSpacing"/>
        <w:numPr>
          <w:ilvl w:val="1"/>
          <w:numId w:val="5"/>
        </w:numPr>
      </w:pPr>
      <w:r w:rsidRPr="00F17A92">
        <w:t>Existing Revenue ________________</w:t>
      </w:r>
    </w:p>
    <w:p w:rsidR="009000C5" w:rsidRPr="00F17A92" w:rsidRDefault="009000C5" w:rsidP="009000C5">
      <w:pPr>
        <w:pStyle w:val="NoSpacing"/>
        <w:numPr>
          <w:ilvl w:val="1"/>
          <w:numId w:val="5"/>
        </w:numPr>
      </w:pPr>
      <w:r w:rsidRPr="00F17A92">
        <w:t>Existing Expenses ________________</w:t>
      </w:r>
    </w:p>
    <w:p w:rsidR="009000C5" w:rsidRPr="00F17A92" w:rsidRDefault="009000C5" w:rsidP="009000C5">
      <w:pPr>
        <w:pStyle w:val="NoSpacing"/>
        <w:numPr>
          <w:ilvl w:val="1"/>
          <w:numId w:val="5"/>
        </w:numPr>
      </w:pPr>
      <w:r w:rsidRPr="00F17A92">
        <w:t>NET INCOME _____________</w:t>
      </w:r>
    </w:p>
    <w:p w:rsidR="009000C5" w:rsidRDefault="009000C5" w:rsidP="009000C5">
      <w:pPr>
        <w:pStyle w:val="NoSpacing"/>
        <w:numPr>
          <w:ilvl w:val="1"/>
          <w:numId w:val="5"/>
        </w:numPr>
      </w:pPr>
      <w:r w:rsidRPr="00F17A92">
        <w:t>Cap Rate (mult) ___________</w:t>
      </w:r>
    </w:p>
    <w:p w:rsidR="003A06AE" w:rsidRPr="00F17A92" w:rsidRDefault="003A06AE" w:rsidP="003A06AE">
      <w:pPr>
        <w:pStyle w:val="NoSpacing"/>
        <w:ind w:left="1440"/>
      </w:pPr>
    </w:p>
    <w:p w:rsidR="009000C5" w:rsidRDefault="009000C5" w:rsidP="009000C5">
      <w:pPr>
        <w:pStyle w:val="NoSpacing"/>
        <w:numPr>
          <w:ilvl w:val="0"/>
          <w:numId w:val="5"/>
        </w:numPr>
        <w:spacing w:line="360" w:lineRule="auto"/>
      </w:pPr>
      <w:r>
        <w:t>Number of rooms available:</w:t>
      </w:r>
    </w:p>
    <w:p w:rsidR="009000C5" w:rsidRDefault="009000C5" w:rsidP="009000C5">
      <w:pPr>
        <w:pStyle w:val="NoSpacing"/>
        <w:numPr>
          <w:ilvl w:val="0"/>
          <w:numId w:val="5"/>
        </w:numPr>
      </w:pPr>
      <w:r>
        <w:t>Room Types:</w:t>
      </w:r>
    </w:p>
    <w:p w:rsidR="009000C5" w:rsidRDefault="009000C5" w:rsidP="009000C5">
      <w:pPr>
        <w:pStyle w:val="NoSpacing"/>
        <w:numPr>
          <w:ilvl w:val="1"/>
          <w:numId w:val="5"/>
        </w:numPr>
      </w:pPr>
      <w:r>
        <w:t>Number of Single</w:t>
      </w:r>
    </w:p>
    <w:p w:rsidR="009000C5" w:rsidRDefault="009000C5" w:rsidP="009000C5">
      <w:pPr>
        <w:pStyle w:val="NoSpacing"/>
        <w:numPr>
          <w:ilvl w:val="1"/>
          <w:numId w:val="5"/>
        </w:numPr>
      </w:pPr>
      <w:r>
        <w:t>Number of Double</w:t>
      </w:r>
    </w:p>
    <w:p w:rsidR="009000C5" w:rsidRDefault="009000C5" w:rsidP="009000C5">
      <w:pPr>
        <w:pStyle w:val="NoSpacing"/>
        <w:numPr>
          <w:ilvl w:val="1"/>
          <w:numId w:val="5"/>
        </w:numPr>
      </w:pPr>
      <w:r>
        <w:t>Number of Queen</w:t>
      </w:r>
    </w:p>
    <w:p w:rsidR="009000C5" w:rsidRDefault="009000C5" w:rsidP="009000C5">
      <w:pPr>
        <w:pStyle w:val="NoSpacing"/>
        <w:numPr>
          <w:ilvl w:val="1"/>
          <w:numId w:val="5"/>
        </w:numPr>
      </w:pPr>
      <w:r>
        <w:t>Number of King</w:t>
      </w:r>
    </w:p>
    <w:p w:rsidR="009000C5" w:rsidRDefault="009000C5" w:rsidP="00003663">
      <w:pPr>
        <w:pStyle w:val="NoSpacing"/>
        <w:numPr>
          <w:ilvl w:val="1"/>
          <w:numId w:val="5"/>
        </w:numPr>
        <w:spacing w:after="120"/>
      </w:pPr>
      <w:r>
        <w:t>Number of Suites</w:t>
      </w:r>
    </w:p>
    <w:p w:rsidR="009000C5" w:rsidRDefault="009000C5" w:rsidP="009000C5">
      <w:pPr>
        <w:pStyle w:val="NoSpacing"/>
        <w:numPr>
          <w:ilvl w:val="0"/>
          <w:numId w:val="5"/>
        </w:numPr>
        <w:spacing w:line="360" w:lineRule="auto"/>
      </w:pPr>
      <w:r>
        <w:t>Prior Year Average Daily Rate</w:t>
      </w:r>
    </w:p>
    <w:p w:rsidR="009000C5" w:rsidRDefault="009000C5" w:rsidP="009000C5">
      <w:pPr>
        <w:pStyle w:val="NoSpacing"/>
        <w:numPr>
          <w:ilvl w:val="0"/>
          <w:numId w:val="5"/>
        </w:numPr>
        <w:spacing w:line="360" w:lineRule="auto"/>
      </w:pPr>
      <w:r>
        <w:t>Year to date Average Daily Rate</w:t>
      </w:r>
    </w:p>
    <w:p w:rsidR="009000C5" w:rsidRDefault="009000C5" w:rsidP="009000C5">
      <w:pPr>
        <w:pStyle w:val="NoSpacing"/>
        <w:numPr>
          <w:ilvl w:val="0"/>
          <w:numId w:val="5"/>
        </w:numPr>
        <w:spacing w:line="360" w:lineRule="auto"/>
      </w:pPr>
      <w:r>
        <w:t>Forecast Year End Average Daily Rate</w:t>
      </w:r>
    </w:p>
    <w:p w:rsidR="009000C5" w:rsidRDefault="009000C5" w:rsidP="009000C5">
      <w:pPr>
        <w:pStyle w:val="NoSpacing"/>
        <w:numPr>
          <w:ilvl w:val="0"/>
          <w:numId w:val="5"/>
        </w:numPr>
        <w:spacing w:line="360" w:lineRule="auto"/>
      </w:pPr>
      <w:r>
        <w:t>Total number of Occupied Room Nights</w:t>
      </w:r>
    </w:p>
    <w:p w:rsidR="009000C5" w:rsidRDefault="009000C5" w:rsidP="009000C5">
      <w:pPr>
        <w:pStyle w:val="NoSpacing"/>
        <w:numPr>
          <w:ilvl w:val="0"/>
          <w:numId w:val="5"/>
        </w:numPr>
        <w:spacing w:line="360" w:lineRule="auto"/>
      </w:pPr>
      <w:r>
        <w:t>Who are you major competitors:</w:t>
      </w:r>
    </w:p>
    <w:p w:rsidR="000B64CA" w:rsidRPr="00E45644" w:rsidRDefault="000B64CA" w:rsidP="007902EA">
      <w:pPr>
        <w:pStyle w:val="ListParagraph"/>
        <w:ind w:right="720"/>
      </w:pPr>
    </w:p>
    <w:sectPr w:rsidR="000B64CA" w:rsidRPr="00E45644" w:rsidSect="00A20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CB" w:rsidRDefault="001711CB">
      <w:pPr>
        <w:spacing w:after="0" w:line="240" w:lineRule="auto"/>
      </w:pPr>
      <w:r>
        <w:separator/>
      </w:r>
    </w:p>
  </w:endnote>
  <w:endnote w:type="continuationSeparator" w:id="0">
    <w:p w:rsidR="001711CB" w:rsidRDefault="0017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CB" w:rsidRDefault="001711CB">
      <w:pPr>
        <w:spacing w:after="0" w:line="240" w:lineRule="auto"/>
      </w:pPr>
      <w:r>
        <w:separator/>
      </w:r>
    </w:p>
  </w:footnote>
  <w:footnote w:type="continuationSeparator" w:id="0">
    <w:p w:rsidR="001711CB" w:rsidRDefault="00171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F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2501F62"/>
    <w:multiLevelType w:val="hybridMultilevel"/>
    <w:tmpl w:val="F9723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C5D67"/>
    <w:multiLevelType w:val="hybridMultilevel"/>
    <w:tmpl w:val="F732F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6450A"/>
    <w:multiLevelType w:val="hybridMultilevel"/>
    <w:tmpl w:val="C7D26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55F95"/>
    <w:multiLevelType w:val="hybridMultilevel"/>
    <w:tmpl w:val="321E1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EF63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F5"/>
    <w:rsid w:val="00003663"/>
    <w:rsid w:val="0008310E"/>
    <w:rsid w:val="000B64CA"/>
    <w:rsid w:val="000D0EC3"/>
    <w:rsid w:val="000D1654"/>
    <w:rsid w:val="001711CB"/>
    <w:rsid w:val="001B0C06"/>
    <w:rsid w:val="002026B4"/>
    <w:rsid w:val="00243D19"/>
    <w:rsid w:val="00273DF0"/>
    <w:rsid w:val="00346723"/>
    <w:rsid w:val="003A06AE"/>
    <w:rsid w:val="00564493"/>
    <w:rsid w:val="007902EA"/>
    <w:rsid w:val="00832534"/>
    <w:rsid w:val="00835596"/>
    <w:rsid w:val="008B4D6B"/>
    <w:rsid w:val="008B640E"/>
    <w:rsid w:val="009000C5"/>
    <w:rsid w:val="00A20AA6"/>
    <w:rsid w:val="00A41C8B"/>
    <w:rsid w:val="00AC15F2"/>
    <w:rsid w:val="00AE645C"/>
    <w:rsid w:val="00B7765F"/>
    <w:rsid w:val="00BE2379"/>
    <w:rsid w:val="00C0341B"/>
    <w:rsid w:val="00C80B69"/>
    <w:rsid w:val="00CD2021"/>
    <w:rsid w:val="00E058E7"/>
    <w:rsid w:val="00E16906"/>
    <w:rsid w:val="00E45644"/>
    <w:rsid w:val="00E67EEF"/>
    <w:rsid w:val="00E702F5"/>
    <w:rsid w:val="00F04B9A"/>
    <w:rsid w:val="00F7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2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0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2F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2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0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000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0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C5"/>
  </w:style>
  <w:style w:type="paragraph" w:styleId="Footer">
    <w:name w:val="footer"/>
    <w:basedOn w:val="Normal"/>
    <w:link w:val="FooterChar"/>
    <w:uiPriority w:val="99"/>
    <w:unhideWhenUsed/>
    <w:rsid w:val="00900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2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0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2F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2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0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000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0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C5"/>
  </w:style>
  <w:style w:type="paragraph" w:styleId="Footer">
    <w:name w:val="footer"/>
    <w:basedOn w:val="Normal"/>
    <w:link w:val="FooterChar"/>
    <w:uiPriority w:val="99"/>
    <w:unhideWhenUsed/>
    <w:rsid w:val="00900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Revenue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Rausch</dc:creator>
  <cp:lastModifiedBy>Jon Klockziem</cp:lastModifiedBy>
  <cp:revision>3</cp:revision>
  <cp:lastPrinted>2014-01-16T22:06:00Z</cp:lastPrinted>
  <dcterms:created xsi:type="dcterms:W3CDTF">2014-01-17T17:21:00Z</dcterms:created>
  <dcterms:modified xsi:type="dcterms:W3CDTF">2014-02-04T14:36:00Z</dcterms:modified>
</cp:coreProperties>
</file>